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544DC7" w:rsidRDefault="00544DC7" w:rsidP="00544DC7">
      <w:pPr>
        <w:pStyle w:val="NoSpacing"/>
        <w:jc w:val="center"/>
        <w:rPr>
          <w:b/>
          <w:sz w:val="32"/>
          <w:szCs w:val="32"/>
          <w:lang w:val="en-CA"/>
        </w:rPr>
      </w:pPr>
      <w:r w:rsidRPr="00544DC7">
        <w:rPr>
          <w:b/>
          <w:sz w:val="32"/>
          <w:szCs w:val="32"/>
          <w:lang w:val="en-CA"/>
        </w:rPr>
        <w:t>S.A.S.C.A. Advisor of the Year</w:t>
      </w:r>
    </w:p>
    <w:p w:rsidR="00544DC7" w:rsidRDefault="00544DC7" w:rsidP="00544DC7">
      <w:pPr>
        <w:pStyle w:val="NoSpacing"/>
        <w:jc w:val="center"/>
        <w:rPr>
          <w:b/>
          <w:sz w:val="32"/>
          <w:szCs w:val="32"/>
          <w:lang w:val="en-CA"/>
        </w:rPr>
      </w:pPr>
      <w:r w:rsidRPr="00544DC7">
        <w:rPr>
          <w:b/>
          <w:sz w:val="32"/>
          <w:szCs w:val="32"/>
          <w:lang w:val="en-CA"/>
        </w:rPr>
        <w:t>Nomination Form</w:t>
      </w:r>
    </w:p>
    <w:p w:rsidR="00544DC7" w:rsidRDefault="00544DC7" w:rsidP="00544DC7">
      <w:pPr>
        <w:pStyle w:val="NoSpacing"/>
        <w:jc w:val="center"/>
        <w:rPr>
          <w:b/>
          <w:sz w:val="32"/>
          <w:szCs w:val="32"/>
          <w:lang w:val="en-CA"/>
        </w:rPr>
      </w:pPr>
    </w:p>
    <w:p w:rsidR="00544DC7" w:rsidRDefault="00544DC7" w:rsidP="00544DC7">
      <w:pPr>
        <w:pStyle w:val="NoSpacing"/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All nominations are due by May 15</w:t>
      </w:r>
    </w:p>
    <w:p w:rsidR="00544DC7" w:rsidRDefault="00544DC7" w:rsidP="00544DC7">
      <w:pPr>
        <w:pStyle w:val="NoSpacing"/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Fill in as completely as possible.  Please limit your response to a maximum of 750 words</w:t>
      </w:r>
    </w:p>
    <w:p w:rsidR="00544DC7" w:rsidRDefault="00544DC7" w:rsidP="00544DC7">
      <w:pPr>
        <w:pStyle w:val="NoSpacing"/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COMPLETED DOCUMENTS SHOULD BE SENT TO…</w:t>
      </w:r>
    </w:p>
    <w:p w:rsidR="00544DC7" w:rsidRDefault="00544DC7" w:rsidP="00544DC7">
      <w:pPr>
        <w:pStyle w:val="NoSpacing"/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EMAIL – </w:t>
      </w:r>
      <w:hyperlink r:id="rId8" w:history="1">
        <w:r w:rsidRPr="00F70136">
          <w:rPr>
            <w:rStyle w:val="Hyperlink"/>
            <w:b/>
            <w:sz w:val="24"/>
            <w:szCs w:val="24"/>
            <w:lang w:val="en-CA"/>
          </w:rPr>
          <w:t>tina.edwards@horizonsd.ca</w:t>
        </w:r>
      </w:hyperlink>
    </w:p>
    <w:p w:rsidR="00544DC7" w:rsidRDefault="00544DC7" w:rsidP="00544DC7">
      <w:pPr>
        <w:pStyle w:val="NoSpacing"/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MAIL – Tina Edwards, Winston High School, Box 1809, WATROUS </w:t>
      </w:r>
      <w:proofErr w:type="gramStart"/>
      <w:r>
        <w:rPr>
          <w:b/>
          <w:sz w:val="24"/>
          <w:szCs w:val="24"/>
          <w:lang w:val="en-CA"/>
        </w:rPr>
        <w:t>SK  S</w:t>
      </w:r>
      <w:proofErr w:type="gramEnd"/>
      <w:r>
        <w:rPr>
          <w:b/>
          <w:sz w:val="24"/>
          <w:szCs w:val="24"/>
          <w:lang w:val="en-CA"/>
        </w:rPr>
        <w:t>0K 4T0</w:t>
      </w:r>
    </w:p>
    <w:p w:rsidR="00544DC7" w:rsidRDefault="00544DC7" w:rsidP="00544DC7">
      <w:pPr>
        <w:pStyle w:val="NoSpacing"/>
        <w:jc w:val="center"/>
        <w:rPr>
          <w:b/>
          <w:sz w:val="24"/>
          <w:szCs w:val="24"/>
          <w:lang w:val="en-CA"/>
        </w:rPr>
      </w:pPr>
    </w:p>
    <w:p w:rsidR="00544DC7" w:rsidRPr="00544DC7" w:rsidRDefault="00544DC7" w:rsidP="00544DC7">
      <w:pPr>
        <w:pStyle w:val="NoSpacing"/>
        <w:rPr>
          <w:b/>
          <w:sz w:val="32"/>
          <w:szCs w:val="32"/>
          <w:lang w:val="en-CA"/>
        </w:rPr>
      </w:pPr>
      <w:r w:rsidRPr="00544DC7">
        <w:rPr>
          <w:b/>
          <w:sz w:val="32"/>
          <w:szCs w:val="32"/>
          <w:lang w:val="en-CA"/>
        </w:rPr>
        <w:t>Name of Nominee, School and School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4DC7" w:rsidTr="00544DC7">
        <w:tc>
          <w:tcPr>
            <w:tcW w:w="9350" w:type="dxa"/>
          </w:tcPr>
          <w:p w:rsidR="00544DC7" w:rsidRPr="00544DC7" w:rsidRDefault="00544DC7" w:rsidP="00544DC7">
            <w:pPr>
              <w:pStyle w:val="NoSpacing"/>
              <w:rPr>
                <w:i/>
                <w:sz w:val="24"/>
                <w:szCs w:val="24"/>
                <w:lang w:val="en-CA"/>
              </w:rPr>
            </w:pPr>
            <w:r w:rsidRPr="00544DC7">
              <w:rPr>
                <w:i/>
                <w:sz w:val="24"/>
                <w:szCs w:val="24"/>
                <w:lang w:val="en-CA"/>
              </w:rPr>
              <w:t>Type the information here</w:t>
            </w:r>
          </w:p>
        </w:tc>
      </w:tr>
    </w:tbl>
    <w:p w:rsidR="00544DC7" w:rsidRDefault="00544DC7" w:rsidP="00544DC7">
      <w:pPr>
        <w:pStyle w:val="NoSpacing"/>
        <w:rPr>
          <w:sz w:val="28"/>
          <w:szCs w:val="28"/>
          <w:lang w:val="en-CA"/>
        </w:rPr>
      </w:pPr>
    </w:p>
    <w:p w:rsidR="00544DC7" w:rsidRDefault="00544DC7" w:rsidP="00544DC7">
      <w:pPr>
        <w:pStyle w:val="NoSpacing"/>
        <w:rPr>
          <w:sz w:val="28"/>
          <w:szCs w:val="28"/>
          <w:lang w:val="en-CA"/>
        </w:rPr>
      </w:pPr>
    </w:p>
    <w:p w:rsidR="00544DC7" w:rsidRPr="00544DC7" w:rsidRDefault="00544DC7" w:rsidP="00544DC7">
      <w:pPr>
        <w:pStyle w:val="NoSpacing"/>
        <w:rPr>
          <w:b/>
          <w:sz w:val="32"/>
          <w:szCs w:val="32"/>
          <w:lang w:val="en-CA"/>
        </w:rPr>
      </w:pPr>
      <w:r w:rsidRPr="00544DC7">
        <w:rPr>
          <w:b/>
          <w:sz w:val="32"/>
          <w:szCs w:val="32"/>
          <w:lang w:val="en-CA"/>
        </w:rPr>
        <w:t>Nomination submitted by (Name and Contact 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4DC7" w:rsidTr="00544DC7">
        <w:tc>
          <w:tcPr>
            <w:tcW w:w="9350" w:type="dxa"/>
          </w:tcPr>
          <w:p w:rsidR="00544DC7" w:rsidRPr="00544DC7" w:rsidRDefault="00544DC7" w:rsidP="00544DC7">
            <w:pPr>
              <w:pStyle w:val="NoSpacing"/>
              <w:rPr>
                <w:i/>
                <w:sz w:val="20"/>
                <w:szCs w:val="20"/>
                <w:lang w:val="en-CA"/>
              </w:rPr>
            </w:pPr>
            <w:r w:rsidRPr="00544DC7">
              <w:rPr>
                <w:i/>
                <w:sz w:val="24"/>
                <w:szCs w:val="24"/>
                <w:lang w:val="en-CA"/>
              </w:rPr>
              <w:t>Type the information here</w:t>
            </w:r>
          </w:p>
        </w:tc>
      </w:tr>
    </w:tbl>
    <w:p w:rsidR="00544DC7" w:rsidRDefault="00544DC7" w:rsidP="00544DC7">
      <w:pPr>
        <w:pStyle w:val="NoSpacing"/>
        <w:rPr>
          <w:sz w:val="28"/>
          <w:szCs w:val="28"/>
          <w:lang w:val="en-CA"/>
        </w:rPr>
      </w:pPr>
    </w:p>
    <w:p w:rsidR="00544DC7" w:rsidRDefault="00544DC7" w:rsidP="00544DC7">
      <w:pPr>
        <w:pStyle w:val="NoSpacing"/>
        <w:rPr>
          <w:sz w:val="28"/>
          <w:szCs w:val="28"/>
          <w:lang w:val="en-CA"/>
        </w:rPr>
      </w:pPr>
    </w:p>
    <w:p w:rsidR="00544DC7" w:rsidRPr="00544DC7" w:rsidRDefault="00544DC7" w:rsidP="00544DC7">
      <w:pPr>
        <w:pStyle w:val="NoSpacing"/>
        <w:rPr>
          <w:b/>
          <w:sz w:val="32"/>
          <w:szCs w:val="32"/>
          <w:lang w:val="en-CA"/>
        </w:rPr>
      </w:pPr>
      <w:r w:rsidRPr="00544DC7">
        <w:rPr>
          <w:b/>
          <w:sz w:val="32"/>
          <w:szCs w:val="32"/>
          <w:lang w:val="en-CA"/>
        </w:rPr>
        <w:t>Briefly describe the nominee’s involvement with student council.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4DC7" w:rsidTr="00544DC7">
        <w:tc>
          <w:tcPr>
            <w:tcW w:w="9350" w:type="dxa"/>
          </w:tcPr>
          <w:p w:rsidR="00544DC7" w:rsidRPr="00544DC7" w:rsidRDefault="00544DC7" w:rsidP="00544DC7">
            <w:pPr>
              <w:pStyle w:val="NoSpacing"/>
              <w:rPr>
                <w:i/>
                <w:sz w:val="20"/>
                <w:szCs w:val="20"/>
                <w:lang w:val="en-CA"/>
              </w:rPr>
            </w:pPr>
            <w:r w:rsidRPr="00544DC7">
              <w:rPr>
                <w:i/>
                <w:sz w:val="24"/>
                <w:szCs w:val="24"/>
                <w:lang w:val="en-CA"/>
              </w:rPr>
              <w:t>Type the information here</w:t>
            </w:r>
          </w:p>
        </w:tc>
      </w:tr>
    </w:tbl>
    <w:p w:rsidR="00544DC7" w:rsidRDefault="00544DC7" w:rsidP="00544DC7">
      <w:pPr>
        <w:pStyle w:val="NoSpacing"/>
        <w:rPr>
          <w:sz w:val="28"/>
          <w:szCs w:val="28"/>
          <w:lang w:val="en-CA"/>
        </w:rPr>
      </w:pPr>
    </w:p>
    <w:p w:rsidR="00544DC7" w:rsidRDefault="00544DC7" w:rsidP="00544DC7">
      <w:pPr>
        <w:pStyle w:val="NoSpacing"/>
        <w:rPr>
          <w:sz w:val="28"/>
          <w:szCs w:val="28"/>
          <w:lang w:val="en-CA"/>
        </w:rPr>
      </w:pPr>
    </w:p>
    <w:p w:rsidR="00544DC7" w:rsidRPr="00544DC7" w:rsidRDefault="00544DC7" w:rsidP="00544DC7">
      <w:pPr>
        <w:pStyle w:val="NoSpacing"/>
        <w:rPr>
          <w:b/>
          <w:sz w:val="32"/>
          <w:szCs w:val="32"/>
          <w:lang w:val="en-CA"/>
        </w:rPr>
      </w:pPr>
      <w:r w:rsidRPr="00544DC7">
        <w:rPr>
          <w:b/>
          <w:sz w:val="32"/>
          <w:szCs w:val="32"/>
          <w:lang w:val="en-CA"/>
        </w:rPr>
        <w:t>How has the nominee impacted student leadership and/or the climate/spirit of your school?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4DC7" w:rsidTr="00544DC7">
        <w:tc>
          <w:tcPr>
            <w:tcW w:w="9350" w:type="dxa"/>
          </w:tcPr>
          <w:p w:rsidR="00544DC7" w:rsidRPr="00544DC7" w:rsidRDefault="00544DC7" w:rsidP="00544DC7">
            <w:pPr>
              <w:pStyle w:val="NoSpacing"/>
              <w:rPr>
                <w:i/>
                <w:sz w:val="20"/>
                <w:szCs w:val="20"/>
                <w:lang w:val="en-CA"/>
              </w:rPr>
            </w:pPr>
            <w:r w:rsidRPr="00544DC7">
              <w:rPr>
                <w:i/>
                <w:sz w:val="24"/>
                <w:szCs w:val="24"/>
                <w:lang w:val="en-CA"/>
              </w:rPr>
              <w:t>Type the information here</w:t>
            </w:r>
          </w:p>
        </w:tc>
      </w:tr>
    </w:tbl>
    <w:p w:rsidR="00544DC7" w:rsidRDefault="00544DC7" w:rsidP="00544DC7">
      <w:pPr>
        <w:pStyle w:val="NoSpacing"/>
        <w:rPr>
          <w:sz w:val="28"/>
          <w:szCs w:val="28"/>
          <w:lang w:val="en-CA"/>
        </w:rPr>
      </w:pPr>
    </w:p>
    <w:p w:rsidR="00544DC7" w:rsidRDefault="00544DC7" w:rsidP="00544DC7">
      <w:pPr>
        <w:pStyle w:val="NoSpacing"/>
        <w:rPr>
          <w:sz w:val="28"/>
          <w:szCs w:val="28"/>
          <w:lang w:val="en-CA"/>
        </w:rPr>
      </w:pPr>
    </w:p>
    <w:p w:rsidR="00544DC7" w:rsidRPr="00544DC7" w:rsidRDefault="00544DC7" w:rsidP="00544DC7">
      <w:pPr>
        <w:pStyle w:val="NoSpacing"/>
        <w:rPr>
          <w:b/>
          <w:sz w:val="32"/>
          <w:szCs w:val="32"/>
          <w:lang w:val="en-CA"/>
        </w:rPr>
      </w:pPr>
      <w:r w:rsidRPr="00544DC7">
        <w:rPr>
          <w:b/>
          <w:sz w:val="32"/>
          <w:szCs w:val="32"/>
          <w:lang w:val="en-CA"/>
        </w:rPr>
        <w:t xml:space="preserve">Why do you feel this person is deserving of this award?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4DC7" w:rsidTr="00AE531B">
        <w:tc>
          <w:tcPr>
            <w:tcW w:w="9350" w:type="dxa"/>
          </w:tcPr>
          <w:p w:rsidR="00544DC7" w:rsidRPr="00544DC7" w:rsidRDefault="00544DC7" w:rsidP="00AE531B">
            <w:pPr>
              <w:pStyle w:val="NoSpacing"/>
              <w:rPr>
                <w:i/>
                <w:sz w:val="20"/>
                <w:szCs w:val="20"/>
                <w:lang w:val="en-CA"/>
              </w:rPr>
            </w:pPr>
            <w:r w:rsidRPr="00544DC7">
              <w:rPr>
                <w:i/>
                <w:sz w:val="24"/>
                <w:szCs w:val="24"/>
                <w:lang w:val="en-CA"/>
              </w:rPr>
              <w:t>Type the information here</w:t>
            </w:r>
          </w:p>
        </w:tc>
      </w:tr>
    </w:tbl>
    <w:p w:rsidR="00544DC7" w:rsidRDefault="00544DC7" w:rsidP="00544DC7">
      <w:pPr>
        <w:pStyle w:val="NoSpacing"/>
        <w:rPr>
          <w:sz w:val="28"/>
          <w:szCs w:val="28"/>
          <w:lang w:val="en-CA"/>
        </w:rPr>
      </w:pPr>
    </w:p>
    <w:p w:rsidR="00544DC7" w:rsidRDefault="00544DC7" w:rsidP="00544DC7">
      <w:pPr>
        <w:pStyle w:val="NoSpacing"/>
        <w:rPr>
          <w:sz w:val="28"/>
          <w:szCs w:val="28"/>
          <w:lang w:val="en-CA"/>
        </w:rPr>
      </w:pPr>
      <w:bookmarkStart w:id="0" w:name="_GoBack"/>
      <w:bookmarkEnd w:id="0"/>
    </w:p>
    <w:p w:rsidR="00544DC7" w:rsidRPr="00544DC7" w:rsidRDefault="00544DC7" w:rsidP="00544DC7">
      <w:pPr>
        <w:pStyle w:val="NoSpacing"/>
        <w:rPr>
          <w:b/>
          <w:sz w:val="32"/>
          <w:szCs w:val="32"/>
          <w:lang w:val="en-CA"/>
        </w:rPr>
      </w:pPr>
      <w:r w:rsidRPr="00544DC7">
        <w:rPr>
          <w:b/>
          <w:sz w:val="32"/>
          <w:szCs w:val="32"/>
          <w:lang w:val="en-CA"/>
        </w:rPr>
        <w:t>You may include up to one additional page of information to support your nomination.</w:t>
      </w:r>
    </w:p>
    <w:p w:rsidR="00544DC7" w:rsidRPr="00544DC7" w:rsidRDefault="00544DC7" w:rsidP="00544DC7">
      <w:pPr>
        <w:pStyle w:val="NoSpacing"/>
        <w:rPr>
          <w:sz w:val="28"/>
          <w:szCs w:val="28"/>
          <w:lang w:val="en-CA"/>
        </w:rPr>
      </w:pPr>
    </w:p>
    <w:sectPr w:rsidR="00544DC7" w:rsidRPr="00544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D6B7E14"/>
    <w:multiLevelType w:val="hybridMultilevel"/>
    <w:tmpl w:val="AE685702"/>
    <w:lvl w:ilvl="0" w:tplc="920A0F8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C7"/>
    <w:rsid w:val="00544DC7"/>
    <w:rsid w:val="00645252"/>
    <w:rsid w:val="006D3D74"/>
    <w:rsid w:val="008422A0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2FF7"/>
  <w15:chartTrackingRefBased/>
  <w15:docId w15:val="{A0D54095-B7C4-4F65-AE86-3FF4D61E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Spacing">
    <w:name w:val="No Spacing"/>
    <w:uiPriority w:val="1"/>
    <w:qFormat/>
    <w:rsid w:val="00544DC7"/>
    <w:rPr>
      <w:lang w:val="fr-CA"/>
    </w:rPr>
  </w:style>
  <w:style w:type="table" w:styleId="TableGrid">
    <w:name w:val="Table Grid"/>
    <w:basedOn w:val="TableNormal"/>
    <w:uiPriority w:val="39"/>
    <w:rsid w:val="0054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edwards@horizonsd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nneau57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Chinook School Division</dc:creator>
  <cp:keywords/>
  <dc:description/>
  <cp:lastModifiedBy>Chinook School Division</cp:lastModifiedBy>
  <cp:revision>1</cp:revision>
  <dcterms:created xsi:type="dcterms:W3CDTF">2017-05-09T14:15:00Z</dcterms:created>
  <dcterms:modified xsi:type="dcterms:W3CDTF">2017-05-09T14:25:00Z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